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40" w:rsidRPr="001D1451" w:rsidRDefault="002D7A40" w:rsidP="002D7A40">
      <w:pPr>
        <w:pStyle w:val="Heading1"/>
        <w:tabs>
          <w:tab w:val="center" w:pos="5040"/>
          <w:tab w:val="left" w:pos="6939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1D1451">
        <w:rPr>
          <w:rFonts w:ascii="Times New Roman" w:hAnsi="Times New Roman" w:cs="Times New Roman"/>
          <w:sz w:val="21"/>
          <w:szCs w:val="21"/>
        </w:rPr>
        <w:t>NIDHI-PRAYAS</w:t>
      </w:r>
    </w:p>
    <w:p w:rsidR="002D7A40" w:rsidRPr="001D1451" w:rsidRDefault="002D7A40" w:rsidP="002D7A40">
      <w:pPr>
        <w:pStyle w:val="Heading1"/>
        <w:tabs>
          <w:tab w:val="center" w:pos="5040"/>
          <w:tab w:val="left" w:pos="6939"/>
        </w:tabs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1D1451">
        <w:rPr>
          <w:rFonts w:ascii="Times New Roman" w:hAnsi="Times New Roman" w:cs="Times New Roman"/>
          <w:bCs w:val="0"/>
          <w:sz w:val="21"/>
          <w:szCs w:val="21"/>
        </w:rPr>
        <w:t xml:space="preserve">Utilization Certificate </w:t>
      </w:r>
    </w:p>
    <w:p w:rsidR="002D7A40" w:rsidRPr="001D1451" w:rsidRDefault="002D7A40" w:rsidP="002D7A40"/>
    <w:p w:rsidR="002D7A40" w:rsidRPr="001D1451" w:rsidRDefault="002D7A40" w:rsidP="002D7A40">
      <w:pPr>
        <w:ind w:right="-900"/>
        <w:jc w:val="center"/>
        <w:rPr>
          <w:b/>
          <w:bCs/>
          <w:kern w:val="32"/>
          <w:sz w:val="21"/>
          <w:szCs w:val="21"/>
          <w:lang w:val="en-IN"/>
        </w:rPr>
      </w:pPr>
      <w:r w:rsidRPr="001D1451">
        <w:rPr>
          <w:b/>
          <w:bCs/>
          <w:kern w:val="32"/>
          <w:sz w:val="21"/>
          <w:szCs w:val="21"/>
          <w:lang w:val="en-IN"/>
        </w:rPr>
        <w:t>(For the period from _____________to _____________)</w:t>
      </w:r>
    </w:p>
    <w:p w:rsidR="002D7A40" w:rsidRPr="001D1451" w:rsidRDefault="002D7A40" w:rsidP="002D7A40">
      <w:pPr>
        <w:ind w:right="-1080"/>
        <w:rPr>
          <w:b/>
          <w:bCs/>
          <w:sz w:val="21"/>
          <w:szCs w:val="21"/>
        </w:rPr>
      </w:pPr>
    </w:p>
    <w:tbl>
      <w:tblPr>
        <w:tblW w:w="8868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764"/>
        <w:gridCol w:w="2607"/>
      </w:tblGrid>
      <w:tr w:rsidR="00F9114A" w:rsidRPr="00A62693" w:rsidTr="00C87B0E"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D7A40">
              <w:rPr>
                <w:sz w:val="21"/>
                <w:szCs w:val="21"/>
              </w:rPr>
              <w:t>Title of the project</w:t>
            </w:r>
          </w:p>
        </w:tc>
        <w:tc>
          <w:tcPr>
            <w:tcW w:w="2607" w:type="dxa"/>
          </w:tcPr>
          <w:p w:rsidR="00F9114A" w:rsidRPr="00641FB3" w:rsidRDefault="00B06C0B" w:rsidP="00CB3911">
            <w:pPr>
              <w:spacing w:line="360" w:lineRule="auto"/>
              <w:rPr>
                <w:bCs/>
                <w:color w:val="BFBFBF" w:themeColor="background1" w:themeShade="BF"/>
                <w:sz w:val="21"/>
                <w:szCs w:val="21"/>
              </w:rPr>
            </w:pPr>
            <w:r w:rsidRPr="00641FB3">
              <w:rPr>
                <w:bCs/>
                <w:color w:val="BFBFBF" w:themeColor="background1" w:themeShade="BF"/>
                <w:sz w:val="21"/>
                <w:szCs w:val="21"/>
              </w:rPr>
              <w:t>Startup Name</w:t>
            </w:r>
          </w:p>
        </w:tc>
      </w:tr>
      <w:tr w:rsidR="00F9114A" w:rsidRPr="00A62693" w:rsidTr="00C87B0E"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  <w:tcBorders>
              <w:top w:val="single" w:sz="4" w:space="0" w:color="auto"/>
            </w:tcBorders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the  Innovator</w:t>
            </w:r>
          </w:p>
        </w:tc>
        <w:tc>
          <w:tcPr>
            <w:tcW w:w="2607" w:type="dxa"/>
          </w:tcPr>
          <w:p w:rsidR="00F9114A" w:rsidRPr="00A62693" w:rsidRDefault="00F9114A" w:rsidP="00CB391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9114A" w:rsidRPr="00A62693" w:rsidTr="00C87B0E"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D7A40">
              <w:rPr>
                <w:sz w:val="21"/>
                <w:szCs w:val="21"/>
              </w:rPr>
              <w:t>NIDHI-PRAYAS Agreement program start date</w:t>
            </w:r>
          </w:p>
        </w:tc>
        <w:tc>
          <w:tcPr>
            <w:tcW w:w="2607" w:type="dxa"/>
          </w:tcPr>
          <w:p w:rsidR="00F9114A" w:rsidRPr="00641FB3" w:rsidRDefault="00B06C0B" w:rsidP="00CB3911">
            <w:pPr>
              <w:spacing w:line="360" w:lineRule="auto"/>
              <w:rPr>
                <w:bCs/>
                <w:color w:val="BFBFBF" w:themeColor="background1" w:themeShade="BF"/>
                <w:sz w:val="21"/>
                <w:szCs w:val="21"/>
              </w:rPr>
            </w:pPr>
            <w:r w:rsidRPr="00641FB3">
              <w:rPr>
                <w:bCs/>
                <w:color w:val="BFBFBF" w:themeColor="background1" w:themeShade="BF"/>
                <w:sz w:val="21"/>
                <w:szCs w:val="21"/>
              </w:rPr>
              <w:t xml:space="preserve">Date of agreement </w:t>
            </w:r>
          </w:p>
        </w:tc>
      </w:tr>
      <w:tr w:rsidR="00F9114A" w:rsidRPr="00A62693" w:rsidTr="00C87B0E"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Amount Sanctioned</w:t>
            </w:r>
          </w:p>
        </w:tc>
        <w:tc>
          <w:tcPr>
            <w:tcW w:w="2607" w:type="dxa"/>
          </w:tcPr>
          <w:p w:rsidR="00F9114A" w:rsidRPr="00641FB3" w:rsidRDefault="00C87B0E" w:rsidP="00CB3911">
            <w:pPr>
              <w:spacing w:line="360" w:lineRule="auto"/>
              <w:rPr>
                <w:bCs/>
                <w:color w:val="BFBFBF" w:themeColor="background1" w:themeShade="BF"/>
                <w:sz w:val="21"/>
                <w:szCs w:val="21"/>
              </w:rPr>
            </w:pPr>
            <w:r w:rsidRPr="00641FB3">
              <w:rPr>
                <w:bCs/>
                <w:color w:val="BFBFBF" w:themeColor="background1" w:themeShade="BF"/>
                <w:sz w:val="21"/>
                <w:szCs w:val="21"/>
              </w:rPr>
              <w:t>Total Amount sanction</w:t>
            </w:r>
          </w:p>
        </w:tc>
      </w:tr>
      <w:tr w:rsidR="00F9114A" w:rsidRPr="00A62693" w:rsidTr="00C87B0E"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 xml:space="preserve">Amount brought forward from the previous period </w:t>
            </w:r>
          </w:p>
        </w:tc>
        <w:tc>
          <w:tcPr>
            <w:tcW w:w="2607" w:type="dxa"/>
          </w:tcPr>
          <w:p w:rsidR="00F9114A" w:rsidRPr="00A62693" w:rsidRDefault="00C87B0E" w:rsidP="00CB3911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be Zero</w:t>
            </w:r>
          </w:p>
        </w:tc>
      </w:tr>
      <w:tr w:rsidR="00F9114A" w:rsidRPr="00A62693" w:rsidTr="00C87B0E">
        <w:trPr>
          <w:trHeight w:val="737"/>
        </w:trPr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Amount r</w:t>
            </w:r>
            <w:r>
              <w:rPr>
                <w:sz w:val="21"/>
                <w:szCs w:val="21"/>
              </w:rPr>
              <w:t xml:space="preserve">eceived from </w:t>
            </w:r>
            <w:r w:rsidR="00833B3E" w:rsidRPr="00833B3E">
              <w:rPr>
                <w:sz w:val="21"/>
                <w:szCs w:val="21"/>
              </w:rPr>
              <w:t>Vel Tech-Nidhi Prayas</w:t>
            </w:r>
            <w:r w:rsidR="00833B3E">
              <w:rPr>
                <w:sz w:val="21"/>
                <w:szCs w:val="21"/>
              </w:rPr>
              <w:t xml:space="preserve"> </w:t>
            </w:r>
            <w:r w:rsidRPr="00A62693">
              <w:rPr>
                <w:sz w:val="21"/>
                <w:szCs w:val="21"/>
              </w:rPr>
              <w:t xml:space="preserve">during this period </w:t>
            </w:r>
            <w:r>
              <w:rPr>
                <w:sz w:val="21"/>
                <w:szCs w:val="21"/>
              </w:rPr>
              <w:t>and date of receipt.</w:t>
            </w:r>
          </w:p>
        </w:tc>
        <w:tc>
          <w:tcPr>
            <w:tcW w:w="2607" w:type="dxa"/>
          </w:tcPr>
          <w:p w:rsidR="00F9114A" w:rsidRDefault="00C87B0E" w:rsidP="00CB3911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1.Rs. ________Dt. _______</w:t>
            </w:r>
          </w:p>
          <w:p w:rsidR="00C87B0E" w:rsidRDefault="00C87B0E" w:rsidP="00CB3911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2.Rs. ________Dt. _______</w:t>
            </w:r>
          </w:p>
          <w:p w:rsidR="00C87B0E" w:rsidRPr="00A62693" w:rsidRDefault="00C87B0E" w:rsidP="00CB3911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3.Rs. ________Dt. _______</w:t>
            </w:r>
          </w:p>
        </w:tc>
      </w:tr>
      <w:tr w:rsidR="00F9114A" w:rsidRPr="00A62693" w:rsidTr="00C87B0E"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 xml:space="preserve">Other receipts/interest earned, if any, </w:t>
            </w:r>
            <w:r>
              <w:rPr>
                <w:sz w:val="21"/>
                <w:szCs w:val="21"/>
              </w:rPr>
              <w:t>on the PC</w:t>
            </w:r>
            <w:r w:rsidRPr="00A62693">
              <w:rPr>
                <w:sz w:val="21"/>
                <w:szCs w:val="21"/>
              </w:rPr>
              <w:t xml:space="preserve"> grants </w:t>
            </w:r>
          </w:p>
        </w:tc>
        <w:tc>
          <w:tcPr>
            <w:tcW w:w="2607" w:type="dxa"/>
          </w:tcPr>
          <w:p w:rsidR="00F9114A" w:rsidRPr="00A62693" w:rsidRDefault="00917F47" w:rsidP="00CB3911">
            <w:pPr>
              <w:spacing w:line="360" w:lineRule="auto"/>
              <w:rPr>
                <w:sz w:val="21"/>
                <w:szCs w:val="21"/>
              </w:rPr>
            </w:pPr>
            <w:r w:rsidRPr="00641FB3">
              <w:rPr>
                <w:bCs/>
                <w:color w:val="BFBFBF" w:themeColor="background1" w:themeShade="BF"/>
                <w:sz w:val="21"/>
                <w:szCs w:val="21"/>
              </w:rPr>
              <w:t>Will be Zero</w:t>
            </w:r>
          </w:p>
        </w:tc>
      </w:tr>
      <w:tr w:rsidR="00F9114A" w:rsidRPr="00A62693" w:rsidTr="00C87B0E"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Total amount that was available for ex</w:t>
            </w:r>
            <w:r>
              <w:rPr>
                <w:sz w:val="21"/>
                <w:szCs w:val="21"/>
              </w:rPr>
              <w:t xml:space="preserve">penditure during this period </w:t>
            </w:r>
            <w:r w:rsidR="0054560D">
              <w:rPr>
                <w:sz w:val="21"/>
                <w:szCs w:val="21"/>
              </w:rPr>
              <w:t>(Sr. nos.5+6</w:t>
            </w:r>
            <w:r w:rsidRPr="00A62693">
              <w:rPr>
                <w:sz w:val="21"/>
                <w:szCs w:val="21"/>
              </w:rPr>
              <w:t>)</w:t>
            </w:r>
          </w:p>
        </w:tc>
        <w:tc>
          <w:tcPr>
            <w:tcW w:w="2607" w:type="dxa"/>
          </w:tcPr>
          <w:p w:rsidR="00F9114A" w:rsidRPr="00A62693" w:rsidRDefault="00F9114A" w:rsidP="00857408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9114A" w:rsidRPr="00A62693" w:rsidTr="00C87B0E"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 xml:space="preserve">Actual expenditure (excluding commitments) Incurred during the period (Statement of Expenditure is enclosed) </w:t>
            </w:r>
          </w:p>
        </w:tc>
        <w:tc>
          <w:tcPr>
            <w:tcW w:w="2607" w:type="dxa"/>
          </w:tcPr>
          <w:p w:rsidR="00F9114A" w:rsidRPr="00A62693" w:rsidRDefault="00F9114A" w:rsidP="00CB391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9114A" w:rsidRPr="00A62693" w:rsidTr="00C87B0E">
        <w:tc>
          <w:tcPr>
            <w:tcW w:w="497" w:type="dxa"/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Unspent</w:t>
            </w:r>
            <w:r>
              <w:rPr>
                <w:sz w:val="21"/>
                <w:szCs w:val="21"/>
              </w:rPr>
              <w:t xml:space="preserve"> balance refunded, if any to </w:t>
            </w:r>
            <w:r w:rsidR="00833B3E" w:rsidRPr="00833B3E">
              <w:rPr>
                <w:sz w:val="21"/>
                <w:szCs w:val="21"/>
              </w:rPr>
              <w:t xml:space="preserve">Vel Tech-Nidhi Prayas </w:t>
            </w:r>
            <w:r w:rsidRPr="00A62693">
              <w:rPr>
                <w:i/>
                <w:color w:val="C00000"/>
                <w:sz w:val="21"/>
                <w:szCs w:val="21"/>
              </w:rPr>
              <w:t>(Please give details of cheque no. etc.)</w:t>
            </w:r>
          </w:p>
        </w:tc>
        <w:tc>
          <w:tcPr>
            <w:tcW w:w="2607" w:type="dxa"/>
          </w:tcPr>
          <w:p w:rsidR="00F9114A" w:rsidRPr="00A62693" w:rsidRDefault="00F9114A" w:rsidP="00CB391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9114A" w:rsidRPr="00A62693" w:rsidTr="00C87B0E">
        <w:tc>
          <w:tcPr>
            <w:tcW w:w="497" w:type="dxa"/>
            <w:tcBorders>
              <w:bottom w:val="single" w:sz="4" w:space="0" w:color="000000"/>
            </w:tcBorders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  <w:tcBorders>
              <w:bottom w:val="single" w:sz="4" w:space="0" w:color="000000"/>
            </w:tcBorders>
          </w:tcPr>
          <w:p w:rsidR="00F9114A" w:rsidRPr="00A62693" w:rsidRDefault="00F9114A" w:rsidP="00ED0EAD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remaining Amount to be disbursed  (Sr. n</w:t>
            </w:r>
            <w:r w:rsidRPr="00A62693">
              <w:rPr>
                <w:sz w:val="21"/>
                <w:szCs w:val="21"/>
              </w:rPr>
              <w:t xml:space="preserve">o </w:t>
            </w:r>
            <w:r>
              <w:rPr>
                <w:sz w:val="21"/>
                <w:szCs w:val="21"/>
              </w:rPr>
              <w:t>(4-6)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</w:tcPr>
          <w:p w:rsidR="00F9114A" w:rsidRPr="00A62693" w:rsidRDefault="00F9114A" w:rsidP="005C77D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9114A" w:rsidRPr="00A62693" w:rsidTr="00C87B0E">
        <w:tc>
          <w:tcPr>
            <w:tcW w:w="497" w:type="dxa"/>
            <w:tcBorders>
              <w:bottom w:val="single" w:sz="4" w:space="0" w:color="000000"/>
            </w:tcBorders>
          </w:tcPr>
          <w:p w:rsidR="00F9114A" w:rsidRPr="000A7C6F" w:rsidRDefault="00F9114A" w:rsidP="00CB3911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5764" w:type="dxa"/>
            <w:tcBorders>
              <w:bottom w:val="single" w:sz="4" w:space="0" w:color="000000"/>
            </w:tcBorders>
          </w:tcPr>
          <w:p w:rsidR="00F9114A" w:rsidRPr="00A62693" w:rsidRDefault="00F9114A" w:rsidP="00CB3911">
            <w:p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Amount to be carried forward to (if applicable)</w:t>
            </w:r>
          </w:p>
        </w:tc>
        <w:tc>
          <w:tcPr>
            <w:tcW w:w="2607" w:type="dxa"/>
            <w:tcBorders>
              <w:bottom w:val="single" w:sz="4" w:space="0" w:color="000000"/>
            </w:tcBorders>
          </w:tcPr>
          <w:p w:rsidR="00F9114A" w:rsidRPr="00A62693" w:rsidRDefault="00B747D3" w:rsidP="00CB3911">
            <w:pPr>
              <w:spacing w:line="360" w:lineRule="auto"/>
              <w:rPr>
                <w:sz w:val="21"/>
                <w:szCs w:val="21"/>
              </w:rPr>
            </w:pPr>
            <w:r w:rsidRPr="00641FB3">
              <w:rPr>
                <w:bCs/>
                <w:color w:val="BFBFBF" w:themeColor="background1" w:themeShade="BF"/>
                <w:sz w:val="21"/>
                <w:szCs w:val="21"/>
              </w:rPr>
              <w:t>Should be Zero</w:t>
            </w:r>
          </w:p>
        </w:tc>
      </w:tr>
    </w:tbl>
    <w:p w:rsidR="002D7A40" w:rsidRPr="001D1451" w:rsidRDefault="002D7A40" w:rsidP="002D7A40">
      <w:pPr>
        <w:ind w:right="-1080"/>
        <w:jc w:val="center"/>
        <w:rPr>
          <w:b/>
          <w:bCs/>
          <w:sz w:val="21"/>
          <w:szCs w:val="21"/>
        </w:rPr>
      </w:pPr>
    </w:p>
    <w:p w:rsidR="002D7A40" w:rsidRPr="001D1451" w:rsidRDefault="002D7A40" w:rsidP="002D7A40">
      <w:pPr>
        <w:ind w:right="-1080"/>
        <w:jc w:val="center"/>
        <w:rPr>
          <w:b/>
          <w:bCs/>
          <w:sz w:val="21"/>
          <w:szCs w:val="21"/>
        </w:rPr>
      </w:pPr>
    </w:p>
    <w:p w:rsidR="00AC2105" w:rsidRPr="001D1451" w:rsidRDefault="00AC2105">
      <w:pPr>
        <w:jc w:val="both"/>
        <w:rPr>
          <w:sz w:val="22"/>
          <w:szCs w:val="22"/>
        </w:rPr>
      </w:pPr>
    </w:p>
    <w:p w:rsidR="00AC2105" w:rsidRPr="001D1451" w:rsidRDefault="00AC2105">
      <w:pPr>
        <w:jc w:val="both"/>
        <w:rPr>
          <w:sz w:val="22"/>
          <w:szCs w:val="22"/>
        </w:rPr>
      </w:pPr>
    </w:p>
    <w:p w:rsidR="00AC2105" w:rsidRDefault="00AC2105">
      <w:pPr>
        <w:jc w:val="both"/>
        <w:rPr>
          <w:sz w:val="22"/>
          <w:szCs w:val="22"/>
        </w:rPr>
      </w:pPr>
    </w:p>
    <w:p w:rsidR="00CA4C64" w:rsidRDefault="00CA4C64">
      <w:pPr>
        <w:jc w:val="both"/>
        <w:rPr>
          <w:sz w:val="22"/>
          <w:szCs w:val="22"/>
        </w:rPr>
      </w:pPr>
    </w:p>
    <w:p w:rsidR="00CA4C64" w:rsidRPr="001D1451" w:rsidRDefault="00CA4C64">
      <w:pPr>
        <w:jc w:val="both"/>
        <w:rPr>
          <w:sz w:val="22"/>
          <w:szCs w:val="22"/>
        </w:rPr>
      </w:pPr>
    </w:p>
    <w:p w:rsidR="00A71336" w:rsidRPr="001D1451" w:rsidRDefault="00D05BCF">
      <w:pPr>
        <w:jc w:val="both"/>
        <w:rPr>
          <w:sz w:val="22"/>
          <w:szCs w:val="22"/>
        </w:rPr>
      </w:pPr>
      <w:r w:rsidRPr="001D1451">
        <w:rPr>
          <w:color w:val="FF0000"/>
        </w:rPr>
        <w:t xml:space="preserve">Signature of Innovator                                                  </w:t>
      </w:r>
      <w:r w:rsidR="008E298E" w:rsidRPr="001D1451">
        <w:rPr>
          <w:color w:val="FF0000"/>
        </w:rPr>
        <w:t xml:space="preserve">Signature of </w:t>
      </w:r>
      <w:r w:rsidR="008E298E" w:rsidRPr="001D1451">
        <w:rPr>
          <w:bCs/>
          <w:color w:val="FF0000"/>
        </w:rPr>
        <w:t>Chartered Accountant</w:t>
      </w:r>
    </w:p>
    <w:p w:rsidR="00A71336" w:rsidRDefault="00A71336">
      <w:pPr>
        <w:jc w:val="both"/>
        <w:rPr>
          <w:b/>
          <w:bCs/>
          <w:sz w:val="20"/>
          <w:szCs w:val="20"/>
          <w:lang w:val="en-US"/>
        </w:rPr>
      </w:pPr>
    </w:p>
    <w:p w:rsidR="00204861" w:rsidRPr="001D1451" w:rsidRDefault="00204861">
      <w:pPr>
        <w:jc w:val="both"/>
        <w:rPr>
          <w:b/>
          <w:bCs/>
          <w:sz w:val="20"/>
          <w:szCs w:val="20"/>
          <w:lang w:val="en-US"/>
        </w:rPr>
      </w:pPr>
    </w:p>
    <w:p w:rsidR="00641FB3" w:rsidRDefault="00641FB3" w:rsidP="0044144D">
      <w:pPr>
        <w:pStyle w:val="Heading1"/>
        <w:tabs>
          <w:tab w:val="center" w:pos="5040"/>
          <w:tab w:val="left" w:pos="6939"/>
        </w:tabs>
        <w:jc w:val="center"/>
        <w:rPr>
          <w:rFonts w:ascii="Times New Roman" w:hAnsi="Times New Roman" w:cs="Times New Roman"/>
          <w:bCs w:val="0"/>
          <w:sz w:val="21"/>
          <w:szCs w:val="21"/>
        </w:rPr>
      </w:pPr>
      <w:r>
        <w:rPr>
          <w:rFonts w:ascii="Times New Roman" w:hAnsi="Times New Roman" w:cs="Times New Roman"/>
          <w:bCs w:val="0"/>
          <w:sz w:val="21"/>
          <w:szCs w:val="21"/>
        </w:rPr>
        <w:br w:type="page"/>
      </w:r>
    </w:p>
    <w:p w:rsidR="0044144D" w:rsidRPr="001D1451" w:rsidRDefault="007807E6" w:rsidP="0044144D">
      <w:pPr>
        <w:pStyle w:val="Heading1"/>
        <w:tabs>
          <w:tab w:val="center" w:pos="5040"/>
          <w:tab w:val="left" w:pos="6939"/>
        </w:tabs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1D1451">
        <w:rPr>
          <w:rFonts w:ascii="Times New Roman" w:hAnsi="Times New Roman" w:cs="Times New Roman"/>
          <w:bCs w:val="0"/>
          <w:sz w:val="21"/>
          <w:szCs w:val="21"/>
        </w:rPr>
        <w:lastRenderedPageBreak/>
        <w:t>Statement of Expenditure for  NIDHI – PRAYAS</w:t>
      </w:r>
    </w:p>
    <w:p w:rsidR="007807E6" w:rsidRPr="001D1451" w:rsidRDefault="007807E6" w:rsidP="0044144D">
      <w:pPr>
        <w:pStyle w:val="Heading1"/>
        <w:tabs>
          <w:tab w:val="center" w:pos="5040"/>
          <w:tab w:val="left" w:pos="6939"/>
        </w:tabs>
        <w:jc w:val="center"/>
        <w:rPr>
          <w:rFonts w:ascii="Times New Roman" w:hAnsi="Times New Roman" w:cs="Times New Roman"/>
          <w:bCs w:val="0"/>
          <w:sz w:val="21"/>
          <w:szCs w:val="21"/>
        </w:rPr>
      </w:pPr>
      <w:r w:rsidRPr="001D1451">
        <w:rPr>
          <w:rFonts w:ascii="Times New Roman" w:hAnsi="Times New Roman" w:cs="Times New Roman"/>
          <w:kern w:val="32"/>
          <w:sz w:val="21"/>
          <w:szCs w:val="21"/>
          <w:lang w:val="en-IN"/>
        </w:rPr>
        <w:t>(For the period from _____________to _____________)</w:t>
      </w:r>
    </w:p>
    <w:p w:rsidR="00D06353" w:rsidRPr="001D1451" w:rsidRDefault="00D06353" w:rsidP="00D06353">
      <w:pPr>
        <w:jc w:val="both"/>
        <w:rPr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1586"/>
        <w:gridCol w:w="1433"/>
        <w:gridCol w:w="1289"/>
      </w:tblGrid>
      <w:tr w:rsidR="00D06353" w:rsidRPr="001D1451" w:rsidTr="001D1451">
        <w:trPr>
          <w:jc w:val="center"/>
        </w:trPr>
        <w:tc>
          <w:tcPr>
            <w:tcW w:w="683" w:type="dxa"/>
            <w:shd w:val="clear" w:color="auto" w:fill="FBD4B4"/>
          </w:tcPr>
          <w:p w:rsidR="00D06353" w:rsidRPr="001D1451" w:rsidRDefault="00D06353" w:rsidP="001D1451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Sr. No</w:t>
            </w:r>
          </w:p>
        </w:tc>
        <w:tc>
          <w:tcPr>
            <w:tcW w:w="1586" w:type="dxa"/>
            <w:shd w:val="clear" w:color="auto" w:fill="FBD4B4"/>
          </w:tcPr>
          <w:p w:rsidR="00D06353" w:rsidRPr="001D1451" w:rsidRDefault="00D06353" w:rsidP="001D1451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Item head</w:t>
            </w:r>
          </w:p>
          <w:p w:rsidR="00D06353" w:rsidRPr="001D1451" w:rsidRDefault="00D06353" w:rsidP="001D1451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(as per heads sanctioned)</w:t>
            </w:r>
          </w:p>
        </w:tc>
        <w:tc>
          <w:tcPr>
            <w:tcW w:w="2722" w:type="dxa"/>
            <w:gridSpan w:val="2"/>
            <w:shd w:val="clear" w:color="auto" w:fill="FBD4B4"/>
            <w:vAlign w:val="center"/>
          </w:tcPr>
          <w:p w:rsidR="00D06353" w:rsidRPr="001D1451" w:rsidRDefault="00D06353" w:rsidP="001D1451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Cost in INR including duties, if any</w:t>
            </w: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FBD4B4"/>
          </w:tcPr>
          <w:p w:rsidR="00D06353" w:rsidRPr="001D1451" w:rsidRDefault="00D06353" w:rsidP="001D1451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FBD4B4"/>
          </w:tcPr>
          <w:p w:rsidR="00D06353" w:rsidRPr="001D1451" w:rsidRDefault="00D06353" w:rsidP="001D1451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FBD4B4"/>
          </w:tcPr>
          <w:p w:rsidR="00D06353" w:rsidRPr="001D1451" w:rsidRDefault="00D06353" w:rsidP="001D1451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PRAYAS funding</w:t>
            </w:r>
          </w:p>
        </w:tc>
        <w:tc>
          <w:tcPr>
            <w:tcW w:w="1289" w:type="dxa"/>
            <w:shd w:val="clear" w:color="auto" w:fill="FBD4B4"/>
          </w:tcPr>
          <w:p w:rsidR="00D06353" w:rsidRPr="001D1451" w:rsidRDefault="00D06353" w:rsidP="001D1451">
            <w:pPr>
              <w:snapToGrid w:val="0"/>
              <w:jc w:val="both"/>
              <w:rPr>
                <w:b/>
                <w:sz w:val="21"/>
                <w:szCs w:val="21"/>
              </w:rPr>
            </w:pP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FBD4B4"/>
          </w:tcPr>
          <w:p w:rsidR="00D06353" w:rsidRPr="001D1451" w:rsidRDefault="00D06353" w:rsidP="001D1451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FBD4B4"/>
          </w:tcPr>
          <w:p w:rsidR="00D06353" w:rsidRPr="001D1451" w:rsidRDefault="00D06353" w:rsidP="001D1451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FBD4B4"/>
          </w:tcPr>
          <w:p w:rsidR="00D06353" w:rsidRPr="001D1451" w:rsidRDefault="00D06353" w:rsidP="001D1451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Budgeted</w:t>
            </w:r>
          </w:p>
        </w:tc>
        <w:tc>
          <w:tcPr>
            <w:tcW w:w="1289" w:type="dxa"/>
            <w:shd w:val="clear" w:color="auto" w:fill="FBD4B4"/>
          </w:tcPr>
          <w:p w:rsidR="00D06353" w:rsidRPr="001D1451" w:rsidRDefault="00D06353" w:rsidP="001D1451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Actual</w:t>
            </w: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6353" w:rsidRPr="001D1451" w:rsidRDefault="00D06353" w:rsidP="001D1451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6353" w:rsidRPr="001D1451" w:rsidRDefault="00D06353" w:rsidP="001D1451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6353" w:rsidRPr="001D1451" w:rsidRDefault="00D06353" w:rsidP="001D1451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6353" w:rsidRPr="001D1451" w:rsidRDefault="00D06353" w:rsidP="001D1451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6353" w:rsidRPr="001D1451" w:rsidRDefault="00D06353" w:rsidP="001D1451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6353" w:rsidRPr="001D1451" w:rsidRDefault="00D06353" w:rsidP="001D1451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6353" w:rsidRPr="001D1451" w:rsidRDefault="00D06353" w:rsidP="001D1451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6353" w:rsidRPr="001D1451" w:rsidRDefault="00D06353" w:rsidP="001D1451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D06353" w:rsidRPr="001D1451" w:rsidTr="001D1451">
        <w:trPr>
          <w:jc w:val="center"/>
        </w:trPr>
        <w:tc>
          <w:tcPr>
            <w:tcW w:w="68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ind w:left="72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6353" w:rsidRPr="001D1451" w:rsidRDefault="00D06353" w:rsidP="001D1451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D1451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33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D06353" w:rsidRPr="001D1451" w:rsidRDefault="00D06353" w:rsidP="001D1451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A71336" w:rsidRPr="001D1451" w:rsidRDefault="00A71336">
      <w:pPr>
        <w:jc w:val="both"/>
        <w:rPr>
          <w:bCs/>
          <w:sz w:val="20"/>
          <w:szCs w:val="20"/>
          <w:u w:val="single"/>
          <w:lang w:val="en-US"/>
        </w:rPr>
      </w:pPr>
    </w:p>
    <w:p w:rsidR="001D1451" w:rsidRPr="001D1451" w:rsidRDefault="001D1451">
      <w:pPr>
        <w:jc w:val="both"/>
        <w:rPr>
          <w:bCs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1586"/>
        <w:gridCol w:w="1433"/>
        <w:gridCol w:w="1289"/>
      </w:tblGrid>
      <w:tr w:rsidR="00CB1FF2" w:rsidRPr="001D1451" w:rsidTr="00BC0FFD">
        <w:trPr>
          <w:jc w:val="center"/>
        </w:trPr>
        <w:tc>
          <w:tcPr>
            <w:tcW w:w="683" w:type="dxa"/>
            <w:shd w:val="clear" w:color="auto" w:fill="FBD4B4"/>
          </w:tcPr>
          <w:p w:rsidR="00CB1FF2" w:rsidRPr="001D1451" w:rsidRDefault="00CB1FF2" w:rsidP="00BC0FFD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Sr. No</w:t>
            </w:r>
          </w:p>
        </w:tc>
        <w:tc>
          <w:tcPr>
            <w:tcW w:w="1586" w:type="dxa"/>
            <w:shd w:val="clear" w:color="auto" w:fill="FBD4B4"/>
          </w:tcPr>
          <w:p w:rsidR="00CB1FF2" w:rsidRPr="001D1451" w:rsidRDefault="00CB1FF2" w:rsidP="00BC0FFD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Item head</w:t>
            </w:r>
          </w:p>
          <w:p w:rsidR="00CB1FF2" w:rsidRPr="001D1451" w:rsidRDefault="00CB1FF2" w:rsidP="00BC0FFD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(as per heads sanctioned)</w:t>
            </w:r>
          </w:p>
        </w:tc>
        <w:tc>
          <w:tcPr>
            <w:tcW w:w="2722" w:type="dxa"/>
            <w:gridSpan w:val="2"/>
            <w:shd w:val="clear" w:color="auto" w:fill="FBD4B4"/>
            <w:vAlign w:val="center"/>
          </w:tcPr>
          <w:p w:rsidR="00CB1FF2" w:rsidRPr="001D1451" w:rsidRDefault="00CB1FF2" w:rsidP="00BC0FFD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Cost in INR including duties, if any</w:t>
            </w: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FBD4B4"/>
          </w:tcPr>
          <w:p w:rsidR="00CB1FF2" w:rsidRPr="001D1451" w:rsidRDefault="00CB1FF2" w:rsidP="00BC0FF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FBD4B4"/>
          </w:tcPr>
          <w:p w:rsidR="00CB1FF2" w:rsidRPr="001D1451" w:rsidRDefault="00CB1FF2" w:rsidP="00BC0FF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FBD4B4"/>
          </w:tcPr>
          <w:p w:rsidR="00CB1FF2" w:rsidRPr="001D1451" w:rsidRDefault="00CB1FF2" w:rsidP="00BC0FFD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Own funding</w:t>
            </w:r>
          </w:p>
        </w:tc>
        <w:tc>
          <w:tcPr>
            <w:tcW w:w="1289" w:type="dxa"/>
            <w:shd w:val="clear" w:color="auto" w:fill="FBD4B4"/>
          </w:tcPr>
          <w:p w:rsidR="00CB1FF2" w:rsidRPr="001D1451" w:rsidRDefault="00CB1FF2" w:rsidP="00BC0FFD">
            <w:pPr>
              <w:snapToGrid w:val="0"/>
              <w:jc w:val="both"/>
              <w:rPr>
                <w:b/>
                <w:sz w:val="21"/>
                <w:szCs w:val="21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FBD4B4"/>
          </w:tcPr>
          <w:p w:rsidR="00CB1FF2" w:rsidRPr="001D1451" w:rsidRDefault="00CB1FF2" w:rsidP="00BC0FF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FBD4B4"/>
          </w:tcPr>
          <w:p w:rsidR="00CB1FF2" w:rsidRPr="001D1451" w:rsidRDefault="00CB1FF2" w:rsidP="00BC0FF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FBD4B4"/>
          </w:tcPr>
          <w:p w:rsidR="00CB1FF2" w:rsidRPr="001D1451" w:rsidRDefault="00CB1FF2" w:rsidP="00BC0FFD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Budgeted</w:t>
            </w:r>
          </w:p>
        </w:tc>
        <w:tc>
          <w:tcPr>
            <w:tcW w:w="1289" w:type="dxa"/>
            <w:shd w:val="clear" w:color="auto" w:fill="FBD4B4"/>
          </w:tcPr>
          <w:p w:rsidR="00CB1FF2" w:rsidRPr="001D1451" w:rsidRDefault="00CB1FF2" w:rsidP="00BC0FFD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Actual</w:t>
            </w: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B1FF2" w:rsidRPr="001D1451" w:rsidTr="00BC0FFD">
        <w:trPr>
          <w:jc w:val="center"/>
        </w:trPr>
        <w:tc>
          <w:tcPr>
            <w:tcW w:w="68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ind w:left="72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CB1FF2" w:rsidRPr="001D1451" w:rsidRDefault="00CB1FF2" w:rsidP="00BC0FFD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D1451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33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CB1FF2" w:rsidRPr="001D1451" w:rsidRDefault="00CB1FF2" w:rsidP="00BC0F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A71336" w:rsidRDefault="00A71336">
      <w:pPr>
        <w:jc w:val="both"/>
      </w:pPr>
    </w:p>
    <w:p w:rsidR="00CB1FF2" w:rsidRDefault="00CB1FF2">
      <w:pPr>
        <w:jc w:val="both"/>
      </w:pPr>
    </w:p>
    <w:tbl>
      <w:tblPr>
        <w:tblpPr w:leftFromText="180" w:rightFromText="180" w:vertAnchor="page" w:horzAnchor="margin" w:tblpY="11203"/>
        <w:tblW w:w="9089" w:type="dxa"/>
        <w:tblLayout w:type="fixed"/>
        <w:tblLook w:val="0000"/>
      </w:tblPr>
      <w:tblGrid>
        <w:gridCol w:w="7155"/>
        <w:gridCol w:w="1934"/>
      </w:tblGrid>
      <w:tr w:rsidR="00995408" w:rsidRPr="001D1451" w:rsidTr="00995408">
        <w:trPr>
          <w:trHeight w:val="261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408" w:rsidRPr="001D1451" w:rsidRDefault="00995408" w:rsidP="0099540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</w:t>
            </w:r>
            <w:r w:rsidRPr="001D1451">
              <w:rPr>
                <w:sz w:val="21"/>
                <w:szCs w:val="21"/>
              </w:rPr>
              <w:t>NIDHI PRAYAS  funds</w:t>
            </w:r>
            <w:r>
              <w:rPr>
                <w:sz w:val="21"/>
                <w:szCs w:val="21"/>
              </w:rPr>
              <w:t xml:space="preserve">sanctioned </w:t>
            </w:r>
            <w:r w:rsidRPr="001D1451">
              <w:rPr>
                <w:sz w:val="21"/>
                <w:szCs w:val="21"/>
              </w:rPr>
              <w:t>(Rs)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08" w:rsidRPr="001D1451" w:rsidRDefault="00995408" w:rsidP="0099540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995408" w:rsidRPr="001D1451" w:rsidTr="00995408">
        <w:trPr>
          <w:trHeight w:val="261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408" w:rsidRPr="001D1451" w:rsidRDefault="00995408" w:rsidP="0099540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</w:t>
            </w:r>
            <w:r w:rsidRPr="001D1451">
              <w:rPr>
                <w:sz w:val="21"/>
                <w:szCs w:val="21"/>
              </w:rPr>
              <w:t>NIDHI PRAYAS  funds received (Rs)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08" w:rsidRPr="001D1451" w:rsidRDefault="00995408" w:rsidP="0099540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995408" w:rsidRPr="001D1451" w:rsidTr="00995408">
        <w:trPr>
          <w:trHeight w:val="261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408" w:rsidRPr="001D1451" w:rsidRDefault="00995408" w:rsidP="00C2061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C) Total N</w:t>
            </w:r>
            <w:r w:rsidR="00C2061A">
              <w:rPr>
                <w:sz w:val="21"/>
                <w:szCs w:val="21"/>
              </w:rPr>
              <w:t>IDHI-</w:t>
            </w:r>
            <w:r>
              <w:rPr>
                <w:sz w:val="21"/>
                <w:szCs w:val="21"/>
              </w:rPr>
              <w:t>P</w:t>
            </w:r>
            <w:r w:rsidR="00C2061A">
              <w:rPr>
                <w:sz w:val="21"/>
                <w:szCs w:val="21"/>
              </w:rPr>
              <w:t>RAYAS</w:t>
            </w:r>
            <w:r>
              <w:rPr>
                <w:sz w:val="21"/>
                <w:szCs w:val="21"/>
              </w:rPr>
              <w:t xml:space="preserve">  Funds Utilised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08" w:rsidRPr="001D1451" w:rsidRDefault="00995408" w:rsidP="0099540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995408" w:rsidRPr="001D1451" w:rsidTr="00995408">
        <w:trPr>
          <w:trHeight w:val="261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408" w:rsidRPr="001D1451" w:rsidRDefault="00995408" w:rsidP="0099540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D) </w:t>
            </w:r>
            <w:r w:rsidRPr="001D1451">
              <w:rPr>
                <w:sz w:val="21"/>
                <w:szCs w:val="21"/>
              </w:rPr>
              <w:t>NIDHI PRAYAS  funds</w:t>
            </w:r>
            <w:r w:rsidR="00833B3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receivable/ Payable </w:t>
            </w:r>
            <w:r w:rsidRPr="001D1451">
              <w:rPr>
                <w:sz w:val="21"/>
                <w:szCs w:val="21"/>
              </w:rPr>
              <w:t xml:space="preserve"> (Rs)</w:t>
            </w:r>
            <w:r>
              <w:rPr>
                <w:sz w:val="21"/>
                <w:szCs w:val="21"/>
              </w:rPr>
              <w:t xml:space="preserve"> (D = B-C)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08" w:rsidRDefault="00995408" w:rsidP="0099540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995408" w:rsidRPr="001D1451" w:rsidTr="00995408">
        <w:trPr>
          <w:trHeight w:val="261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408" w:rsidRDefault="00995408" w:rsidP="0099540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E) Own funds used for project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08" w:rsidRPr="001D1451" w:rsidRDefault="00995408" w:rsidP="0099540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995408" w:rsidRPr="001D1451" w:rsidTr="00995408">
        <w:trPr>
          <w:trHeight w:val="261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408" w:rsidRDefault="00995408" w:rsidP="0099540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F) Total Funds Utilised  for the entire project ( C +E )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408" w:rsidRPr="001D1451" w:rsidRDefault="00995408" w:rsidP="0099540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995408" w:rsidRDefault="00995408" w:rsidP="00D06353">
      <w:pPr>
        <w:jc w:val="both"/>
        <w:rPr>
          <w:sz w:val="21"/>
          <w:szCs w:val="21"/>
        </w:rPr>
      </w:pPr>
    </w:p>
    <w:p w:rsidR="00D06353" w:rsidRPr="001D1451" w:rsidRDefault="00D06353" w:rsidP="00D06353">
      <w:pPr>
        <w:jc w:val="both"/>
        <w:rPr>
          <w:sz w:val="21"/>
          <w:szCs w:val="21"/>
        </w:rPr>
      </w:pPr>
      <w:r w:rsidRPr="001D1451">
        <w:rPr>
          <w:sz w:val="21"/>
          <w:szCs w:val="21"/>
        </w:rPr>
        <w:t>Certified that an amount of Rs._</w:t>
      </w:r>
      <w:r w:rsidRPr="009B2DE8">
        <w:rPr>
          <w:sz w:val="21"/>
          <w:szCs w:val="21"/>
          <w:highlight w:val="yellow"/>
        </w:rPr>
        <w:t>______________</w:t>
      </w:r>
      <w:r w:rsidRPr="001D1451">
        <w:rPr>
          <w:sz w:val="21"/>
          <w:szCs w:val="21"/>
        </w:rPr>
        <w:t xml:space="preserve"> lakhs</w:t>
      </w:r>
      <w:r w:rsidR="009B2DE8">
        <w:rPr>
          <w:sz w:val="21"/>
          <w:szCs w:val="21"/>
        </w:rPr>
        <w:t xml:space="preserve"> (Rs. </w:t>
      </w:r>
      <w:r w:rsidR="009B2DE8" w:rsidRPr="009B2DE8">
        <w:rPr>
          <w:sz w:val="21"/>
          <w:szCs w:val="21"/>
          <w:highlight w:val="yellow"/>
          <w:u w:val="single"/>
        </w:rPr>
        <w:t>In words</w:t>
      </w:r>
      <w:r w:rsidR="009B2DE8">
        <w:rPr>
          <w:sz w:val="21"/>
          <w:szCs w:val="21"/>
        </w:rPr>
        <w:t xml:space="preserve">) </w:t>
      </w:r>
      <w:r w:rsidRPr="001D1451">
        <w:rPr>
          <w:sz w:val="21"/>
          <w:szCs w:val="21"/>
        </w:rPr>
        <w:t>has been utilized on the project for the purpose for which it was sanctioned. Certified that the conditions on which the grant in aid was sanctioned have been duly fulfilled / are being fulfilled and that the checks have been exercised to see that the money was actually utilized for the purpose for which it was sanctioned.</w:t>
      </w:r>
    </w:p>
    <w:p w:rsidR="00D06353" w:rsidRPr="001D1451" w:rsidRDefault="00D06353" w:rsidP="00D06353">
      <w:pPr>
        <w:jc w:val="both"/>
        <w:rPr>
          <w:sz w:val="21"/>
          <w:szCs w:val="21"/>
        </w:rPr>
      </w:pPr>
    </w:p>
    <w:p w:rsidR="00923F23" w:rsidRDefault="00D06353">
      <w:pPr>
        <w:jc w:val="both"/>
      </w:pPr>
      <w:r w:rsidRPr="001D1451">
        <w:rPr>
          <w:sz w:val="21"/>
          <w:szCs w:val="21"/>
        </w:rPr>
        <w:t>Certified that I have satisfied myself that the conditions on which the grants-in-aid was sanctioned have been duly fulfilled / are being fulfilled and that I have exercised the following checks to see that the money was actually utilized for the purpose for which it was sanctioned.</w:t>
      </w:r>
    </w:p>
    <w:p w:rsidR="00923F23" w:rsidRPr="001D1451" w:rsidRDefault="00923F23">
      <w:pPr>
        <w:jc w:val="both"/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8501"/>
      </w:tblGrid>
      <w:tr w:rsidR="000E793A" w:rsidRPr="001D1451" w:rsidTr="00D06353">
        <w:trPr>
          <w:trHeight w:val="743"/>
        </w:trPr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93A" w:rsidRPr="001D1451" w:rsidRDefault="000E793A" w:rsidP="001D1451">
            <w:pPr>
              <w:jc w:val="both"/>
              <w:rPr>
                <w:b/>
                <w:sz w:val="21"/>
                <w:szCs w:val="21"/>
              </w:rPr>
            </w:pPr>
            <w:r w:rsidRPr="001D1451">
              <w:rPr>
                <w:b/>
                <w:sz w:val="21"/>
                <w:szCs w:val="21"/>
              </w:rPr>
              <w:t>Kinds of checks exercised</w:t>
            </w:r>
            <w:r w:rsidR="00B517D9" w:rsidRPr="001D1451">
              <w:rPr>
                <w:b/>
                <w:sz w:val="21"/>
                <w:szCs w:val="21"/>
              </w:rPr>
              <w:t>(for eg :</w:t>
            </w:r>
            <w:r w:rsidRPr="001D1451">
              <w:rPr>
                <w:b/>
                <w:sz w:val="21"/>
                <w:szCs w:val="21"/>
              </w:rPr>
              <w:t xml:space="preserve"> put the details </w:t>
            </w:r>
            <w:r w:rsidR="00050365" w:rsidRPr="001D1451">
              <w:rPr>
                <w:b/>
                <w:sz w:val="21"/>
                <w:szCs w:val="21"/>
              </w:rPr>
              <w:t>of proper vouchers, books of accounts,  bank statements, appointment letters etc verified)</w:t>
            </w:r>
            <w:r w:rsidRPr="001D1451">
              <w:rPr>
                <w:b/>
                <w:sz w:val="21"/>
                <w:szCs w:val="21"/>
              </w:rPr>
              <w:t>:</w:t>
            </w:r>
          </w:p>
        </w:tc>
      </w:tr>
      <w:tr w:rsidR="000E793A" w:rsidRPr="001D1451" w:rsidTr="00D06353">
        <w:trPr>
          <w:trHeight w:val="22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0E793A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1D1451">
            <w:pPr>
              <w:rPr>
                <w:sz w:val="21"/>
                <w:szCs w:val="21"/>
              </w:rPr>
            </w:pPr>
          </w:p>
        </w:tc>
      </w:tr>
      <w:tr w:rsidR="000E793A" w:rsidRPr="001D1451" w:rsidTr="00D06353">
        <w:trPr>
          <w:trHeight w:val="22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0E793A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1D1451">
            <w:pPr>
              <w:rPr>
                <w:sz w:val="21"/>
                <w:szCs w:val="21"/>
              </w:rPr>
            </w:pPr>
          </w:p>
        </w:tc>
      </w:tr>
      <w:tr w:rsidR="000E793A" w:rsidRPr="001D1451" w:rsidTr="00D06353">
        <w:trPr>
          <w:trHeight w:val="22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0E793A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1D1451">
            <w:pPr>
              <w:rPr>
                <w:sz w:val="21"/>
                <w:szCs w:val="21"/>
              </w:rPr>
            </w:pPr>
          </w:p>
        </w:tc>
      </w:tr>
      <w:tr w:rsidR="000E793A" w:rsidRPr="001D1451" w:rsidTr="00D06353">
        <w:trPr>
          <w:trHeight w:val="22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0E793A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1D1451">
            <w:pPr>
              <w:rPr>
                <w:sz w:val="21"/>
                <w:szCs w:val="21"/>
              </w:rPr>
            </w:pPr>
          </w:p>
        </w:tc>
      </w:tr>
      <w:tr w:rsidR="000E793A" w:rsidRPr="001D1451" w:rsidTr="00D06353">
        <w:trPr>
          <w:trHeight w:val="22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0E793A">
            <w:pPr>
              <w:pStyle w:val="ListParagraph"/>
              <w:numPr>
                <w:ilvl w:val="0"/>
                <w:numId w:val="9"/>
              </w:numPr>
              <w:suppressAutoHyphens w:val="0"/>
              <w:rPr>
                <w:sz w:val="21"/>
                <w:szCs w:val="21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</w:tcPr>
          <w:p w:rsidR="000E793A" w:rsidRPr="001D1451" w:rsidRDefault="000E793A" w:rsidP="001D1451">
            <w:pPr>
              <w:rPr>
                <w:sz w:val="21"/>
                <w:szCs w:val="21"/>
              </w:rPr>
            </w:pPr>
          </w:p>
        </w:tc>
      </w:tr>
    </w:tbl>
    <w:p w:rsidR="00D06353" w:rsidRPr="001D1451" w:rsidRDefault="00D06353" w:rsidP="0044144D">
      <w:pPr>
        <w:jc w:val="both"/>
        <w:rPr>
          <w:color w:val="FF0000"/>
        </w:rPr>
      </w:pPr>
    </w:p>
    <w:p w:rsidR="00D06353" w:rsidRPr="001D1451" w:rsidRDefault="00D06353" w:rsidP="00D06353">
      <w:pPr>
        <w:jc w:val="both"/>
        <w:rPr>
          <w:b/>
          <w:sz w:val="21"/>
          <w:szCs w:val="21"/>
        </w:rPr>
      </w:pPr>
      <w:r w:rsidRPr="001D1451">
        <w:rPr>
          <w:b/>
          <w:sz w:val="21"/>
          <w:szCs w:val="21"/>
        </w:rPr>
        <w:t xml:space="preserve">: </w:t>
      </w:r>
    </w:p>
    <w:p w:rsidR="00D06353" w:rsidRPr="001D1451" w:rsidRDefault="00D06353" w:rsidP="00D06353">
      <w:pPr>
        <w:jc w:val="both"/>
        <w:rPr>
          <w:b/>
          <w:sz w:val="21"/>
          <w:szCs w:val="21"/>
        </w:rPr>
      </w:pPr>
    </w:p>
    <w:p w:rsidR="00D06353" w:rsidRDefault="00D06353" w:rsidP="00D06353">
      <w:pPr>
        <w:jc w:val="both"/>
        <w:rPr>
          <w:bCs/>
          <w:sz w:val="20"/>
          <w:szCs w:val="20"/>
          <w:lang w:val="en-US"/>
        </w:rPr>
      </w:pPr>
    </w:p>
    <w:p w:rsidR="00E3545B" w:rsidRPr="001D1451" w:rsidRDefault="00E3545B" w:rsidP="00D06353">
      <w:pPr>
        <w:jc w:val="both"/>
        <w:rPr>
          <w:bCs/>
          <w:sz w:val="20"/>
          <w:szCs w:val="20"/>
          <w:lang w:val="en-US"/>
        </w:rPr>
      </w:pPr>
    </w:p>
    <w:p w:rsidR="00D06353" w:rsidRDefault="00D06353" w:rsidP="0044144D">
      <w:pPr>
        <w:jc w:val="both"/>
        <w:rPr>
          <w:color w:val="FF0000"/>
        </w:rPr>
      </w:pPr>
    </w:p>
    <w:p w:rsidR="00923F23" w:rsidRDefault="00923F23" w:rsidP="0044144D">
      <w:pPr>
        <w:jc w:val="both"/>
        <w:rPr>
          <w:color w:val="FF0000"/>
        </w:rPr>
      </w:pPr>
    </w:p>
    <w:p w:rsidR="00923F23" w:rsidRPr="001D1451" w:rsidRDefault="00923F23" w:rsidP="0044144D">
      <w:pPr>
        <w:jc w:val="both"/>
        <w:rPr>
          <w:color w:val="FF0000"/>
        </w:rPr>
      </w:pPr>
    </w:p>
    <w:p w:rsidR="0044144D" w:rsidRPr="001D1451" w:rsidRDefault="0044144D" w:rsidP="0044144D">
      <w:pPr>
        <w:jc w:val="both"/>
        <w:rPr>
          <w:color w:val="FF0000"/>
        </w:rPr>
      </w:pPr>
    </w:p>
    <w:p w:rsidR="008E298E" w:rsidRPr="001D1451" w:rsidRDefault="0044144D" w:rsidP="008E298E">
      <w:pPr>
        <w:jc w:val="both"/>
        <w:rPr>
          <w:color w:val="FF0000"/>
        </w:rPr>
      </w:pPr>
      <w:r w:rsidRPr="001D1451">
        <w:rPr>
          <w:color w:val="FF0000"/>
        </w:rPr>
        <w:t xml:space="preserve">Signature of Innovator                                                  </w:t>
      </w:r>
      <w:r w:rsidR="008E298E" w:rsidRPr="001D1451">
        <w:rPr>
          <w:color w:val="FF0000"/>
        </w:rPr>
        <w:t xml:space="preserve"> Signature of </w:t>
      </w:r>
      <w:r w:rsidR="008E298E" w:rsidRPr="001D1451">
        <w:rPr>
          <w:bCs/>
          <w:color w:val="FF0000"/>
        </w:rPr>
        <w:t>Chartered Accountant</w:t>
      </w:r>
    </w:p>
    <w:p w:rsidR="0044144D" w:rsidRPr="001D1451" w:rsidRDefault="0044144D" w:rsidP="0044144D">
      <w:pPr>
        <w:jc w:val="both"/>
        <w:rPr>
          <w:sz w:val="22"/>
          <w:szCs w:val="22"/>
        </w:rPr>
      </w:pPr>
    </w:p>
    <w:p w:rsidR="0044144D" w:rsidRPr="001D1451" w:rsidRDefault="0044144D">
      <w:pPr>
        <w:jc w:val="both"/>
        <w:rPr>
          <w:bCs/>
          <w:sz w:val="20"/>
          <w:szCs w:val="20"/>
          <w:lang w:val="en-US"/>
        </w:rPr>
      </w:pPr>
    </w:p>
    <w:p w:rsidR="0044144D" w:rsidRPr="001D1451" w:rsidRDefault="0044144D">
      <w:pPr>
        <w:jc w:val="both"/>
        <w:rPr>
          <w:bCs/>
          <w:sz w:val="20"/>
          <w:szCs w:val="20"/>
          <w:lang w:val="en-US"/>
        </w:rPr>
      </w:pPr>
    </w:p>
    <w:p w:rsidR="0044144D" w:rsidRPr="001D1451" w:rsidRDefault="0044144D" w:rsidP="0044144D">
      <w:pPr>
        <w:jc w:val="both"/>
        <w:rPr>
          <w:sz w:val="21"/>
          <w:szCs w:val="21"/>
        </w:rPr>
      </w:pPr>
      <w:r w:rsidRPr="001D1451">
        <w:rPr>
          <w:sz w:val="21"/>
          <w:szCs w:val="21"/>
        </w:rPr>
        <w:t>Date</w:t>
      </w:r>
      <w:r w:rsidRPr="001D1451">
        <w:rPr>
          <w:sz w:val="21"/>
          <w:szCs w:val="21"/>
        </w:rPr>
        <w:tab/>
        <w:t>:</w:t>
      </w:r>
    </w:p>
    <w:p w:rsidR="0044144D" w:rsidRPr="001D1451" w:rsidRDefault="0044144D" w:rsidP="0044144D">
      <w:pPr>
        <w:jc w:val="both"/>
        <w:rPr>
          <w:sz w:val="21"/>
          <w:szCs w:val="21"/>
        </w:rPr>
      </w:pPr>
    </w:p>
    <w:p w:rsidR="0044144D" w:rsidRPr="001D1451" w:rsidRDefault="0044144D" w:rsidP="0044144D">
      <w:pPr>
        <w:jc w:val="both"/>
        <w:rPr>
          <w:sz w:val="21"/>
          <w:szCs w:val="21"/>
        </w:rPr>
      </w:pPr>
    </w:p>
    <w:p w:rsidR="0044144D" w:rsidRPr="001D1451" w:rsidRDefault="0044144D" w:rsidP="00BB24D9">
      <w:pPr>
        <w:tabs>
          <w:tab w:val="left" w:pos="720"/>
          <w:tab w:val="left" w:pos="5883"/>
        </w:tabs>
        <w:jc w:val="both"/>
      </w:pPr>
      <w:r w:rsidRPr="001D1451">
        <w:rPr>
          <w:sz w:val="21"/>
          <w:szCs w:val="21"/>
        </w:rPr>
        <w:t>Place</w:t>
      </w:r>
      <w:r w:rsidRPr="001D1451">
        <w:rPr>
          <w:sz w:val="21"/>
          <w:szCs w:val="21"/>
        </w:rPr>
        <w:tab/>
        <w:t>:</w:t>
      </w:r>
      <w:r w:rsidR="00BB24D9">
        <w:rPr>
          <w:sz w:val="21"/>
          <w:szCs w:val="21"/>
        </w:rPr>
        <w:tab/>
      </w:r>
    </w:p>
    <w:sectPr w:rsidR="0044144D" w:rsidRPr="001D1451" w:rsidSect="00742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30" w:right="1608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96" w:rsidRDefault="00877F96" w:rsidP="00CD2069">
      <w:r>
        <w:separator/>
      </w:r>
    </w:p>
  </w:endnote>
  <w:endnote w:type="continuationSeparator" w:id="1">
    <w:p w:rsidR="00877F96" w:rsidRDefault="00877F96" w:rsidP="00CD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6D" w:rsidRDefault="00B078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6D" w:rsidRDefault="00B078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6D" w:rsidRDefault="00B07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96" w:rsidRDefault="00877F96" w:rsidP="00CD2069">
      <w:r>
        <w:separator/>
      </w:r>
    </w:p>
  </w:footnote>
  <w:footnote w:type="continuationSeparator" w:id="1">
    <w:p w:rsidR="00877F96" w:rsidRDefault="00877F96" w:rsidP="00CD2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69" w:rsidRDefault="00CD20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69" w:rsidRDefault="00742D5C">
    <w:pPr>
      <w:pStyle w:val="Header"/>
    </w:pPr>
    <w:r>
      <w:rPr>
        <w:b/>
        <w:noProof/>
        <w:lang w:val="en-US" w:eastAsia="en-US"/>
      </w:rPr>
      <w:drawing>
        <wp:anchor distT="0" distB="0" distL="114300" distR="114300" simplePos="0" relativeHeight="251723264" behindDoc="0" locked="0" layoutInCell="1" allowOverlap="1">
          <wp:simplePos x="0" y="0"/>
          <wp:positionH relativeFrom="column">
            <wp:posOffset>5763381</wp:posOffset>
          </wp:positionH>
          <wp:positionV relativeFrom="paragraph">
            <wp:posOffset>-456753</wp:posOffset>
          </wp:positionV>
          <wp:extent cx="866143" cy="856735"/>
          <wp:effectExtent l="0" t="0" r="0" b="0"/>
          <wp:wrapNone/>
          <wp:docPr id="33" name="Picture 3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3" cy="85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81280" behindDoc="0" locked="0" layoutInCell="1" allowOverlap="1">
          <wp:simplePos x="0" y="0"/>
          <wp:positionH relativeFrom="column">
            <wp:posOffset>2222500</wp:posOffset>
          </wp:positionH>
          <wp:positionV relativeFrom="paragraph">
            <wp:posOffset>-494665</wp:posOffset>
          </wp:positionV>
          <wp:extent cx="1169670" cy="826770"/>
          <wp:effectExtent l="0" t="0" r="0" b="0"/>
          <wp:wrapNone/>
          <wp:docPr id="34" name="Picture 3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39296" behindDoc="0" locked="0" layoutInCell="1" allowOverlap="1">
          <wp:simplePos x="0" y="0"/>
          <wp:positionH relativeFrom="column">
            <wp:posOffset>-1079157</wp:posOffset>
          </wp:positionH>
          <wp:positionV relativeFrom="paragraph">
            <wp:posOffset>-584286</wp:posOffset>
          </wp:positionV>
          <wp:extent cx="2010032" cy="1015252"/>
          <wp:effectExtent l="0" t="0" r="0" b="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032" cy="1015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US" w:eastAsia="en-US"/>
      </w:rPr>
      <w:drawing>
        <wp:anchor distT="0" distB="0" distL="114300" distR="114300" simplePos="0" relativeHeight="251597312" behindDoc="0" locked="0" layoutInCell="1" allowOverlap="1">
          <wp:simplePos x="0" y="0"/>
          <wp:positionH relativeFrom="column">
            <wp:posOffset>6828155</wp:posOffset>
          </wp:positionH>
          <wp:positionV relativeFrom="paragraph">
            <wp:posOffset>40640</wp:posOffset>
          </wp:positionV>
          <wp:extent cx="935659" cy="925263"/>
          <wp:effectExtent l="0" t="0" r="0" b="0"/>
          <wp:wrapNone/>
          <wp:docPr id="36" name="Picture 3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50" cy="933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69" w:rsidRDefault="00CD20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3"/>
    <w:lvl w:ilvl="0">
      <w:start w:val="7"/>
      <w:numFmt w:val="decimal"/>
      <w:lvlText w:val="%1."/>
      <w:lvlJc w:val="left"/>
      <w:pPr>
        <w:tabs>
          <w:tab w:val="num" w:pos="1125"/>
        </w:tabs>
        <w:ind w:left="1125" w:hanging="750"/>
      </w:pPr>
    </w:lvl>
  </w:abstractNum>
  <w:abstractNum w:abstractNumId="4">
    <w:nsid w:val="08D208CD"/>
    <w:multiLevelType w:val="hybridMultilevel"/>
    <w:tmpl w:val="AC269E78"/>
    <w:lvl w:ilvl="0" w:tplc="00000004">
      <w:start w:val="7"/>
      <w:numFmt w:val="decimal"/>
      <w:lvlText w:val="%1."/>
      <w:lvlJc w:val="left"/>
      <w:pPr>
        <w:tabs>
          <w:tab w:val="num" w:pos="1545"/>
        </w:tabs>
        <w:ind w:left="1545" w:hanging="750"/>
      </w:p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BF32933"/>
    <w:multiLevelType w:val="hybridMultilevel"/>
    <w:tmpl w:val="2D465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52358"/>
    <w:multiLevelType w:val="hybridMultilevel"/>
    <w:tmpl w:val="3BE8BDDA"/>
    <w:lvl w:ilvl="0" w:tplc="8F1EE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B6D"/>
    <w:multiLevelType w:val="hybridMultilevel"/>
    <w:tmpl w:val="2D465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5B545D"/>
    <w:multiLevelType w:val="hybridMultilevel"/>
    <w:tmpl w:val="12EC6932"/>
    <w:lvl w:ilvl="0" w:tplc="00000004">
      <w:start w:val="7"/>
      <w:numFmt w:val="decimal"/>
      <w:lvlText w:val="%1."/>
      <w:lvlJc w:val="left"/>
      <w:pPr>
        <w:tabs>
          <w:tab w:val="num" w:pos="1125"/>
        </w:tabs>
        <w:ind w:left="1125" w:hanging="75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60E00"/>
    <w:multiLevelType w:val="hybridMultilevel"/>
    <w:tmpl w:val="6A802028"/>
    <w:lvl w:ilvl="0" w:tplc="00000004">
      <w:start w:val="7"/>
      <w:numFmt w:val="decimal"/>
      <w:lvlText w:val="%1."/>
      <w:lvlJc w:val="left"/>
      <w:pPr>
        <w:tabs>
          <w:tab w:val="num" w:pos="1545"/>
        </w:tabs>
        <w:ind w:left="1545" w:hanging="750"/>
      </w:p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B113F"/>
    <w:rsid w:val="00001820"/>
    <w:rsid w:val="00050365"/>
    <w:rsid w:val="00062D3D"/>
    <w:rsid w:val="000E793A"/>
    <w:rsid w:val="001055E6"/>
    <w:rsid w:val="001936B1"/>
    <w:rsid w:val="001A2F95"/>
    <w:rsid w:val="001D1451"/>
    <w:rsid w:val="00204861"/>
    <w:rsid w:val="002057BA"/>
    <w:rsid w:val="002A3A14"/>
    <w:rsid w:val="002B4544"/>
    <w:rsid w:val="002D7A40"/>
    <w:rsid w:val="0035194E"/>
    <w:rsid w:val="0044144D"/>
    <w:rsid w:val="00482697"/>
    <w:rsid w:val="00484877"/>
    <w:rsid w:val="00491357"/>
    <w:rsid w:val="004E7B17"/>
    <w:rsid w:val="0054560D"/>
    <w:rsid w:val="005C77DD"/>
    <w:rsid w:val="005D1DF2"/>
    <w:rsid w:val="00603CE1"/>
    <w:rsid w:val="00641FB3"/>
    <w:rsid w:val="006443C8"/>
    <w:rsid w:val="006E6E6F"/>
    <w:rsid w:val="00723A81"/>
    <w:rsid w:val="00742D5C"/>
    <w:rsid w:val="007807E6"/>
    <w:rsid w:val="00781033"/>
    <w:rsid w:val="007C0827"/>
    <w:rsid w:val="00833B3E"/>
    <w:rsid w:val="0085100C"/>
    <w:rsid w:val="00857408"/>
    <w:rsid w:val="00872BDC"/>
    <w:rsid w:val="00873699"/>
    <w:rsid w:val="00877F96"/>
    <w:rsid w:val="008C0F47"/>
    <w:rsid w:val="008E298E"/>
    <w:rsid w:val="00917F47"/>
    <w:rsid w:val="00923F23"/>
    <w:rsid w:val="00995408"/>
    <w:rsid w:val="009B113F"/>
    <w:rsid w:val="009B2DE8"/>
    <w:rsid w:val="009C6589"/>
    <w:rsid w:val="00A00E9A"/>
    <w:rsid w:val="00A620AF"/>
    <w:rsid w:val="00A71336"/>
    <w:rsid w:val="00A7502C"/>
    <w:rsid w:val="00AA115D"/>
    <w:rsid w:val="00AC2105"/>
    <w:rsid w:val="00B06C0B"/>
    <w:rsid w:val="00B0786D"/>
    <w:rsid w:val="00B13651"/>
    <w:rsid w:val="00B517D9"/>
    <w:rsid w:val="00B747D3"/>
    <w:rsid w:val="00BB24D9"/>
    <w:rsid w:val="00C2061A"/>
    <w:rsid w:val="00C37482"/>
    <w:rsid w:val="00C40FB2"/>
    <w:rsid w:val="00C87B0E"/>
    <w:rsid w:val="00CA4C23"/>
    <w:rsid w:val="00CA4C64"/>
    <w:rsid w:val="00CB1FF2"/>
    <w:rsid w:val="00CB3911"/>
    <w:rsid w:val="00CC6700"/>
    <w:rsid w:val="00CD2069"/>
    <w:rsid w:val="00D0207F"/>
    <w:rsid w:val="00D05BCF"/>
    <w:rsid w:val="00D06353"/>
    <w:rsid w:val="00D439EF"/>
    <w:rsid w:val="00D55CB1"/>
    <w:rsid w:val="00D61F77"/>
    <w:rsid w:val="00D7059C"/>
    <w:rsid w:val="00DA3F98"/>
    <w:rsid w:val="00DE5EA3"/>
    <w:rsid w:val="00E16571"/>
    <w:rsid w:val="00E3545B"/>
    <w:rsid w:val="00EA2CCC"/>
    <w:rsid w:val="00ED0EAD"/>
    <w:rsid w:val="00EE559E"/>
    <w:rsid w:val="00F15814"/>
    <w:rsid w:val="00F41D87"/>
    <w:rsid w:val="00F47D44"/>
    <w:rsid w:val="00F6550E"/>
    <w:rsid w:val="00F71C98"/>
    <w:rsid w:val="00F9114A"/>
    <w:rsid w:val="00F9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36"/>
    <w:pPr>
      <w:suppressAutoHyphens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71336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A7133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71336"/>
  </w:style>
  <w:style w:type="paragraph" w:customStyle="1" w:styleId="Heading">
    <w:name w:val="Heading"/>
    <w:basedOn w:val="Normal"/>
    <w:next w:val="BodyText"/>
    <w:rsid w:val="00A7133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A71336"/>
    <w:pPr>
      <w:spacing w:after="120"/>
    </w:pPr>
  </w:style>
  <w:style w:type="paragraph" w:styleId="List">
    <w:name w:val="List"/>
    <w:basedOn w:val="BodyText"/>
    <w:rsid w:val="00A71336"/>
  </w:style>
  <w:style w:type="paragraph" w:styleId="Caption">
    <w:name w:val="caption"/>
    <w:basedOn w:val="Normal"/>
    <w:qFormat/>
    <w:rsid w:val="00A713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71336"/>
    <w:pPr>
      <w:suppressLineNumbers/>
    </w:pPr>
  </w:style>
  <w:style w:type="paragraph" w:styleId="BodyText2">
    <w:name w:val="Body Text 2"/>
    <w:basedOn w:val="Normal"/>
    <w:rsid w:val="00A71336"/>
    <w:pPr>
      <w:spacing w:after="120" w:line="480" w:lineRule="auto"/>
    </w:pPr>
  </w:style>
  <w:style w:type="table" w:styleId="TableGrid">
    <w:name w:val="Table Grid"/>
    <w:basedOn w:val="TableNormal"/>
    <w:uiPriority w:val="59"/>
    <w:rsid w:val="002B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C21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D7A40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2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06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06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ANNEXURE-I</vt:lpstr>
    </vt:vector>
  </TitlesOfParts>
  <Company>Hewlett-Packard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ANNEXURE-I</dc:title>
  <dc:creator>sine</dc:creator>
  <cp:lastModifiedBy>Administrator</cp:lastModifiedBy>
  <cp:revision>24</cp:revision>
  <cp:lastPrinted>2018-03-19T10:54:00Z</cp:lastPrinted>
  <dcterms:created xsi:type="dcterms:W3CDTF">2018-03-19T13:05:00Z</dcterms:created>
  <dcterms:modified xsi:type="dcterms:W3CDTF">2023-01-18T11:04:00Z</dcterms:modified>
</cp:coreProperties>
</file>